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1F8A" w:rsidRDefault="00751F8A" w:rsidP="00BE17FE">
      <w:pPr>
        <w:rPr>
          <w:sz w:val="36"/>
        </w:rPr>
      </w:pPr>
      <w:r>
        <w:rPr>
          <w:sz w:val="36"/>
        </w:rPr>
        <w:t>Anmeldung</w:t>
      </w:r>
      <w:r>
        <w:rPr>
          <w:sz w:val="36"/>
        </w:rPr>
        <w:tab/>
        <w:t xml:space="preserve">          </w:t>
      </w:r>
    </w:p>
    <w:p w:rsidR="00751F8A" w:rsidRDefault="00751F8A" w:rsidP="00751F8A">
      <w:pPr>
        <w:pStyle w:val="20"/>
        <w:rPr>
          <w:rFonts w:ascii="AvantGarde Md BT" w:hAnsi="AvantGarde Md BT"/>
          <w:sz w:val="12"/>
        </w:rPr>
      </w:pPr>
    </w:p>
    <w:p w:rsidR="00751F8A" w:rsidRPr="0052315B" w:rsidRDefault="00751F8A" w:rsidP="00751F8A">
      <w:pPr>
        <w:rPr>
          <w:rFonts w:ascii="AvantGarde Md BT" w:hAnsi="AvantGarde Md BT"/>
          <w:sz w:val="22"/>
          <w:szCs w:val="22"/>
        </w:rPr>
      </w:pPr>
      <w:r w:rsidRPr="0052315B">
        <w:rPr>
          <w:rFonts w:ascii="AvantGarde Md BT" w:hAnsi="AvantGarde Md BT"/>
          <w:sz w:val="22"/>
          <w:szCs w:val="22"/>
        </w:rPr>
        <w:t xml:space="preserve">Ich melde mich verbindlich an für die </w:t>
      </w:r>
      <w:r w:rsidR="00EB10EA" w:rsidRPr="0052315B">
        <w:rPr>
          <w:rFonts w:ascii="AvantGarde Md BT" w:hAnsi="AvantGarde Md BT"/>
          <w:sz w:val="22"/>
          <w:szCs w:val="22"/>
        </w:rPr>
        <w:t>Veranstaltung „</w:t>
      </w:r>
      <w:r w:rsidR="00F62B0D" w:rsidRPr="0052315B">
        <w:rPr>
          <w:rFonts w:ascii="AvantGarde Md BT" w:hAnsi="AvantGarde Md BT"/>
          <w:sz w:val="22"/>
          <w:szCs w:val="22"/>
        </w:rPr>
        <w:t xml:space="preserve">Chancen der EU-Donauraumstrategie für Baden-Württemberg nutzen - Informations- und </w:t>
      </w:r>
      <w:r w:rsidR="0097467D">
        <w:rPr>
          <w:rFonts w:ascii="AvantGarde Md BT" w:hAnsi="AvantGarde Md BT"/>
          <w:sz w:val="22"/>
          <w:szCs w:val="22"/>
        </w:rPr>
        <w:t>Beteiligungstag</w:t>
      </w:r>
      <w:r w:rsidR="00EB10EA" w:rsidRPr="0052315B">
        <w:rPr>
          <w:rFonts w:ascii="AvantGarde Md BT" w:hAnsi="AvantGarde Md BT"/>
          <w:sz w:val="22"/>
          <w:szCs w:val="22"/>
        </w:rPr>
        <w:t>“</w:t>
      </w:r>
      <w:r w:rsidR="00EB10EA" w:rsidRPr="0052315B" w:rsidDel="00EB10EA">
        <w:rPr>
          <w:rFonts w:ascii="AvantGarde Md BT" w:hAnsi="AvantGarde Md BT"/>
          <w:sz w:val="22"/>
          <w:szCs w:val="22"/>
        </w:rPr>
        <w:t xml:space="preserve"> </w:t>
      </w:r>
      <w:r w:rsidR="00F91ADD" w:rsidRPr="0052315B">
        <w:rPr>
          <w:rFonts w:ascii="AvantGarde Md BT" w:hAnsi="AvantGarde Md BT"/>
          <w:sz w:val="22"/>
          <w:szCs w:val="22"/>
        </w:rPr>
        <w:t xml:space="preserve">am </w:t>
      </w:r>
      <w:r w:rsidR="00F62B0D" w:rsidRPr="0052315B">
        <w:rPr>
          <w:rFonts w:ascii="AvantGarde Md BT" w:hAnsi="AvantGarde Md BT"/>
          <w:sz w:val="22"/>
          <w:szCs w:val="22"/>
        </w:rPr>
        <w:t>29. Juni 2017</w:t>
      </w:r>
      <w:r w:rsidR="00F91ADD" w:rsidRPr="0052315B">
        <w:rPr>
          <w:rFonts w:ascii="AvantGarde Md BT" w:hAnsi="AvantGarde Md BT"/>
          <w:sz w:val="22"/>
          <w:szCs w:val="22"/>
        </w:rPr>
        <w:t xml:space="preserve"> </w:t>
      </w:r>
      <w:r w:rsidR="00F62B0D" w:rsidRPr="0052315B">
        <w:rPr>
          <w:rFonts w:ascii="AvantGarde Md BT" w:hAnsi="AvantGarde Md BT"/>
          <w:sz w:val="22"/>
          <w:szCs w:val="22"/>
        </w:rPr>
        <w:t>im Haus der katholischen Kirche in Stuttgart</w:t>
      </w:r>
      <w:r w:rsidRPr="0052315B">
        <w:rPr>
          <w:rFonts w:ascii="AvantGarde Md BT" w:hAnsi="AvantGarde Md BT"/>
          <w:sz w:val="22"/>
          <w:szCs w:val="22"/>
        </w:rPr>
        <w:t>.</w:t>
      </w:r>
    </w:p>
    <w:p w:rsidR="00751F8A" w:rsidRDefault="00751F8A" w:rsidP="00751F8A">
      <w:pPr>
        <w:rPr>
          <w:rFonts w:ascii="AvantGarde Md BT" w:hAnsi="AvantGarde Md BT"/>
          <w:sz w:val="12"/>
        </w:rPr>
      </w:pPr>
    </w:p>
    <w:p w:rsidR="00751F8A" w:rsidRDefault="00751F8A" w:rsidP="00751F8A">
      <w:pPr>
        <w:rPr>
          <w:rFonts w:ascii="AvantGarde Md BT" w:hAnsi="AvantGarde Md BT"/>
          <w:sz w:val="12"/>
        </w:rPr>
      </w:pPr>
    </w:p>
    <w:p w:rsidR="00751F8A" w:rsidRDefault="00751F8A" w:rsidP="00751F8A">
      <w:pPr>
        <w:pBdr>
          <w:bottom w:val="single" w:sz="12" w:space="1" w:color="auto"/>
        </w:pBdr>
        <w:rPr>
          <w:rFonts w:ascii="AvantGarde Md BT" w:hAnsi="AvantGarde Md BT"/>
        </w:rPr>
      </w:pPr>
    </w:p>
    <w:p w:rsidR="00751F8A" w:rsidRDefault="00751F8A" w:rsidP="00751F8A">
      <w:pPr>
        <w:rPr>
          <w:rFonts w:ascii="AvantGarde Md BT" w:hAnsi="AvantGarde Md BT"/>
          <w:sz w:val="18"/>
        </w:rPr>
      </w:pPr>
      <w:r>
        <w:rPr>
          <w:rFonts w:ascii="AvantGarde Md BT" w:hAnsi="AvantGarde Md BT"/>
          <w:sz w:val="18"/>
        </w:rPr>
        <w:t>Nachname, Vorname(n)</w:t>
      </w:r>
      <w:r w:rsidR="00F91ADD">
        <w:rPr>
          <w:rFonts w:ascii="Trebuchet MS" w:hAnsi="Trebuchet MS"/>
          <w:sz w:val="18"/>
        </w:rPr>
        <w:t>*</w:t>
      </w:r>
    </w:p>
    <w:p w:rsidR="00F91ADD" w:rsidRDefault="00F91ADD" w:rsidP="00F91ADD">
      <w:pPr>
        <w:pBdr>
          <w:bottom w:val="single" w:sz="12" w:space="1" w:color="auto"/>
        </w:pBdr>
        <w:rPr>
          <w:rFonts w:ascii="AvantGarde Md BT" w:hAnsi="AvantGarde Md BT"/>
        </w:rPr>
      </w:pPr>
    </w:p>
    <w:p w:rsidR="00F91ADD" w:rsidRDefault="00F91ADD" w:rsidP="00F91ADD">
      <w:pPr>
        <w:pBdr>
          <w:bottom w:val="single" w:sz="12" w:space="1" w:color="auto"/>
        </w:pBdr>
        <w:rPr>
          <w:rFonts w:ascii="AvantGarde Md BT" w:hAnsi="AvantGarde Md BT"/>
        </w:rPr>
      </w:pPr>
    </w:p>
    <w:p w:rsidR="00F91ADD" w:rsidRDefault="00F91ADD" w:rsidP="00F91ADD">
      <w:pPr>
        <w:rPr>
          <w:rFonts w:ascii="AvantGarde Md BT" w:hAnsi="AvantGarde Md BT"/>
          <w:sz w:val="18"/>
        </w:rPr>
      </w:pPr>
      <w:r>
        <w:rPr>
          <w:rFonts w:ascii="AvantGarde Md BT" w:hAnsi="AvantGarde Md BT"/>
          <w:sz w:val="18"/>
        </w:rPr>
        <w:t>Institution</w:t>
      </w:r>
    </w:p>
    <w:p w:rsidR="00F91ADD" w:rsidRDefault="00F91ADD" w:rsidP="00F91ADD">
      <w:pPr>
        <w:pBdr>
          <w:bottom w:val="single" w:sz="12" w:space="1" w:color="auto"/>
        </w:pBdr>
        <w:rPr>
          <w:rFonts w:ascii="AvantGarde Md BT" w:hAnsi="AvantGarde Md BT"/>
        </w:rPr>
      </w:pPr>
    </w:p>
    <w:p w:rsidR="00751F8A" w:rsidRDefault="00751F8A" w:rsidP="00751F8A">
      <w:pPr>
        <w:pBdr>
          <w:bottom w:val="single" w:sz="12" w:space="1" w:color="auto"/>
        </w:pBdr>
        <w:rPr>
          <w:rFonts w:ascii="AvantGarde Md BT" w:hAnsi="AvantGarde Md BT"/>
        </w:rPr>
      </w:pPr>
    </w:p>
    <w:p w:rsidR="00751F8A" w:rsidRDefault="00751F8A" w:rsidP="00751F8A">
      <w:pPr>
        <w:rPr>
          <w:rFonts w:ascii="AvantGarde Md BT" w:hAnsi="AvantGarde Md BT"/>
          <w:sz w:val="18"/>
        </w:rPr>
      </w:pPr>
      <w:r>
        <w:rPr>
          <w:rFonts w:ascii="AvantGarde Md BT" w:hAnsi="AvantGarde Md BT"/>
          <w:sz w:val="18"/>
        </w:rPr>
        <w:t>Straße und Hausnummer</w:t>
      </w:r>
      <w:r w:rsidR="00F91ADD">
        <w:rPr>
          <w:rFonts w:ascii="Trebuchet MS" w:hAnsi="Trebuchet MS"/>
          <w:sz w:val="18"/>
        </w:rPr>
        <w:t>*</w:t>
      </w:r>
    </w:p>
    <w:p w:rsidR="00751F8A" w:rsidRDefault="00751F8A" w:rsidP="00751F8A">
      <w:pPr>
        <w:pBdr>
          <w:bottom w:val="single" w:sz="12" w:space="1" w:color="auto"/>
        </w:pBdr>
        <w:rPr>
          <w:rFonts w:ascii="AvantGarde Md BT" w:hAnsi="AvantGarde Md BT"/>
        </w:rPr>
      </w:pPr>
    </w:p>
    <w:p w:rsidR="00751F8A" w:rsidRDefault="00751F8A" w:rsidP="00751F8A">
      <w:pPr>
        <w:pBdr>
          <w:bottom w:val="single" w:sz="12" w:space="1" w:color="auto"/>
        </w:pBdr>
        <w:rPr>
          <w:rFonts w:ascii="AvantGarde Md BT" w:hAnsi="AvantGarde Md BT"/>
        </w:rPr>
      </w:pPr>
    </w:p>
    <w:p w:rsidR="00751F8A" w:rsidRDefault="00751F8A" w:rsidP="00751F8A">
      <w:pPr>
        <w:rPr>
          <w:rFonts w:ascii="AvantGarde Md BT" w:hAnsi="AvantGarde Md BT"/>
          <w:sz w:val="18"/>
        </w:rPr>
      </w:pPr>
      <w:r>
        <w:rPr>
          <w:rFonts w:ascii="AvantGarde Md BT" w:hAnsi="AvantGarde Md BT"/>
          <w:sz w:val="18"/>
        </w:rPr>
        <w:t>PLZ, Wohnort</w:t>
      </w:r>
      <w:r w:rsidR="00F91ADD">
        <w:rPr>
          <w:rFonts w:ascii="Trebuchet MS" w:hAnsi="Trebuchet MS"/>
          <w:sz w:val="18"/>
        </w:rPr>
        <w:t>*</w:t>
      </w:r>
    </w:p>
    <w:p w:rsidR="00751F8A" w:rsidRDefault="00751F8A" w:rsidP="00751F8A">
      <w:pPr>
        <w:pBdr>
          <w:bottom w:val="single" w:sz="12" w:space="1" w:color="auto"/>
        </w:pBdr>
        <w:rPr>
          <w:rFonts w:ascii="AvantGarde Md BT" w:hAnsi="AvantGarde Md BT"/>
        </w:rPr>
      </w:pPr>
    </w:p>
    <w:p w:rsidR="00751F8A" w:rsidRDefault="00751F8A" w:rsidP="00751F8A">
      <w:pPr>
        <w:pBdr>
          <w:bottom w:val="single" w:sz="12" w:space="1" w:color="auto"/>
        </w:pBdr>
        <w:rPr>
          <w:rFonts w:ascii="AvantGarde Md BT" w:hAnsi="AvantGarde Md BT"/>
        </w:rPr>
      </w:pPr>
    </w:p>
    <w:p w:rsidR="00751F8A" w:rsidRDefault="00751F8A" w:rsidP="00751F8A">
      <w:pPr>
        <w:rPr>
          <w:rFonts w:ascii="AvantGarde Md BT" w:hAnsi="AvantGarde Md BT"/>
          <w:sz w:val="18"/>
        </w:rPr>
      </w:pPr>
      <w:r>
        <w:rPr>
          <w:rFonts w:ascii="AvantGarde Md BT" w:hAnsi="AvantGarde Md BT"/>
          <w:sz w:val="18"/>
        </w:rPr>
        <w:t>Telefon</w:t>
      </w:r>
    </w:p>
    <w:p w:rsidR="00751F8A" w:rsidRDefault="00751F8A" w:rsidP="00751F8A">
      <w:pPr>
        <w:pBdr>
          <w:bottom w:val="single" w:sz="12" w:space="1" w:color="auto"/>
        </w:pBdr>
        <w:rPr>
          <w:rFonts w:ascii="AvantGarde Md BT" w:hAnsi="AvantGarde Md BT"/>
        </w:rPr>
      </w:pPr>
    </w:p>
    <w:p w:rsidR="00751F8A" w:rsidRDefault="00751F8A" w:rsidP="00751F8A">
      <w:pPr>
        <w:pBdr>
          <w:bottom w:val="single" w:sz="12" w:space="1" w:color="auto"/>
        </w:pBdr>
        <w:rPr>
          <w:rFonts w:ascii="AvantGarde Md BT" w:hAnsi="AvantGarde Md BT"/>
        </w:rPr>
      </w:pPr>
    </w:p>
    <w:p w:rsidR="00751F8A" w:rsidRDefault="00751F8A" w:rsidP="00751F8A">
      <w:pPr>
        <w:rPr>
          <w:rFonts w:ascii="AvantGarde Md BT" w:hAnsi="AvantGarde Md BT"/>
          <w:sz w:val="18"/>
        </w:rPr>
      </w:pPr>
      <w:r>
        <w:rPr>
          <w:rFonts w:ascii="AvantGarde Md BT" w:hAnsi="AvantGarde Md BT"/>
          <w:sz w:val="18"/>
        </w:rPr>
        <w:t>E-Mail</w:t>
      </w:r>
      <w:r w:rsidR="00F91ADD">
        <w:rPr>
          <w:rFonts w:ascii="Trebuchet MS" w:hAnsi="Trebuchet MS"/>
          <w:sz w:val="18"/>
        </w:rPr>
        <w:t>*</w:t>
      </w:r>
    </w:p>
    <w:p w:rsidR="00751F8A" w:rsidRDefault="00751F8A" w:rsidP="00751F8A">
      <w:pPr>
        <w:pStyle w:val="20"/>
        <w:rPr>
          <w:rFonts w:ascii="AvantGarde Bk BT" w:hAnsi="AvantGarde Bk BT"/>
          <w:sz w:val="12"/>
        </w:rPr>
      </w:pPr>
    </w:p>
    <w:p w:rsidR="00670E5F" w:rsidRDefault="00670E5F" w:rsidP="00F91ADD">
      <w:pPr>
        <w:rPr>
          <w:rFonts w:ascii="AvantGarde Bk BT" w:hAnsi="AvantGarde Bk BT"/>
          <w:b/>
          <w:sz w:val="22"/>
          <w:szCs w:val="22"/>
        </w:rPr>
      </w:pPr>
    </w:p>
    <w:p w:rsidR="009215CD" w:rsidRPr="0052315B" w:rsidRDefault="00F91ADD" w:rsidP="00F91ADD">
      <w:pPr>
        <w:rPr>
          <w:rFonts w:ascii="AvantGarde Bk BT" w:hAnsi="AvantGarde Bk BT"/>
          <w:b/>
          <w:sz w:val="22"/>
          <w:szCs w:val="22"/>
        </w:rPr>
      </w:pPr>
      <w:r w:rsidRPr="0052315B">
        <w:rPr>
          <w:rFonts w:ascii="AvantGarde Bk BT" w:hAnsi="AvantGarde Bk BT"/>
          <w:b/>
          <w:sz w:val="22"/>
          <w:szCs w:val="22"/>
        </w:rPr>
        <w:t xml:space="preserve">Interesse an </w:t>
      </w:r>
      <w:r w:rsidR="009215CD" w:rsidRPr="0052315B">
        <w:rPr>
          <w:rFonts w:ascii="AvantGarde Bk BT" w:hAnsi="AvantGarde Bk BT"/>
          <w:b/>
          <w:sz w:val="22"/>
          <w:szCs w:val="22"/>
        </w:rPr>
        <w:t>Programmteilen</w:t>
      </w:r>
      <w:r w:rsidR="00751F8A" w:rsidRPr="0052315B">
        <w:rPr>
          <w:rFonts w:ascii="AvantGarde Bk BT" w:hAnsi="AvantGarde Bk BT"/>
          <w:b/>
          <w:sz w:val="22"/>
          <w:szCs w:val="22"/>
        </w:rPr>
        <w:t>:</w:t>
      </w:r>
    </w:p>
    <w:p w:rsidR="009215CD" w:rsidRPr="0052315B" w:rsidRDefault="009215CD" w:rsidP="00F91ADD">
      <w:pPr>
        <w:rPr>
          <w:rFonts w:ascii="AvantGarde Bk BT" w:hAnsi="AvantGarde Bk BT"/>
          <w:sz w:val="22"/>
          <w:szCs w:val="22"/>
        </w:rPr>
      </w:pPr>
      <w:r w:rsidRPr="0052315B">
        <w:rPr>
          <w:rFonts w:ascii="AvantGarde Bk BT" w:hAnsi="AvantGarde Bk BT"/>
          <w:sz w:val="22"/>
          <w:szCs w:val="22"/>
        </w:rPr>
        <w:t xml:space="preserve">Teil 1: </w:t>
      </w:r>
      <w:r w:rsidR="0097467D">
        <w:rPr>
          <w:rFonts w:ascii="AvantGarde Bk BT" w:hAnsi="AvantGarde Bk BT"/>
          <w:sz w:val="22"/>
          <w:szCs w:val="22"/>
        </w:rPr>
        <w:t>Informieren - Baden-Württemberg und die EU Strategie für den Donauraum</w:t>
      </w:r>
      <w:r w:rsidR="008D49D9">
        <w:rPr>
          <w:rFonts w:ascii="AvantGarde Bk BT" w:hAnsi="AvantGarde Bk BT"/>
          <w:sz w:val="22"/>
          <w:szCs w:val="22"/>
        </w:rPr>
        <w:t xml:space="preserve"> </w:t>
      </w:r>
      <w:r w:rsidR="00751F8A" w:rsidRPr="0052315B">
        <w:rPr>
          <w:rFonts w:ascii="AvantGarde Bk BT" w:hAnsi="AvantGarde Bk BT"/>
          <w:sz w:val="22"/>
          <w:szCs w:val="22"/>
        </w:rPr>
        <w:t xml:space="preserve"> </w:t>
      </w:r>
      <w:r w:rsidR="00670E5F" w:rsidRPr="0052315B">
        <w:rPr>
          <w:rFonts w:ascii="AvantGarde Bk BT" w:hAnsi="AvantGarde Bk BT"/>
          <w:sz w:val="22"/>
          <w:szCs w:val="22"/>
        </w:rPr>
        <w:tab/>
      </w:r>
      <w:r w:rsidR="00751F8A" w:rsidRPr="0052315B">
        <w:rPr>
          <w:rFonts w:ascii="AvantGarde Bk BT" w:hAnsi="AvantGarde Bk BT"/>
          <w:sz w:val="22"/>
          <w:szCs w:val="22"/>
        </w:rPr>
        <w:sym w:font="Symbol" w:char="F0F0"/>
      </w:r>
    </w:p>
    <w:p w:rsidR="009215CD" w:rsidRPr="0052315B" w:rsidRDefault="009215CD" w:rsidP="00F91ADD">
      <w:pPr>
        <w:rPr>
          <w:rFonts w:ascii="AvantGarde Bk BT" w:hAnsi="AvantGarde Bk BT"/>
          <w:sz w:val="22"/>
          <w:szCs w:val="22"/>
        </w:rPr>
      </w:pPr>
      <w:r w:rsidRPr="0052315B">
        <w:rPr>
          <w:rFonts w:ascii="AvantGarde Bk BT" w:hAnsi="AvantGarde Bk BT"/>
          <w:sz w:val="22"/>
          <w:szCs w:val="22"/>
        </w:rPr>
        <w:t xml:space="preserve">Teil 2: </w:t>
      </w:r>
      <w:r w:rsidR="0097467D">
        <w:rPr>
          <w:rFonts w:ascii="AvantGarde Bk BT" w:hAnsi="AvantGarde Bk BT"/>
          <w:sz w:val="22"/>
          <w:szCs w:val="22"/>
        </w:rPr>
        <w:t>–Mitreden und Gestalten</w:t>
      </w:r>
      <w:r w:rsidRPr="0052315B">
        <w:rPr>
          <w:rFonts w:ascii="AvantGarde Bk BT" w:hAnsi="AvantGarde Bk BT"/>
          <w:sz w:val="22"/>
          <w:szCs w:val="22"/>
        </w:rPr>
        <w:tab/>
      </w:r>
      <w:r w:rsidR="00751F8A" w:rsidRPr="0052315B">
        <w:rPr>
          <w:rFonts w:ascii="AvantGarde Bk BT" w:hAnsi="AvantGarde Bk BT"/>
          <w:sz w:val="22"/>
          <w:szCs w:val="22"/>
        </w:rPr>
        <w:t xml:space="preserve"> </w:t>
      </w:r>
      <w:r w:rsidR="00670E5F" w:rsidRPr="0052315B">
        <w:rPr>
          <w:rFonts w:ascii="AvantGarde Bk BT" w:hAnsi="AvantGarde Bk BT"/>
          <w:sz w:val="22"/>
          <w:szCs w:val="22"/>
        </w:rPr>
        <w:tab/>
      </w:r>
      <w:r w:rsidR="00670E5F" w:rsidRPr="0052315B">
        <w:rPr>
          <w:rFonts w:ascii="AvantGarde Bk BT" w:hAnsi="AvantGarde Bk BT"/>
          <w:sz w:val="22"/>
          <w:szCs w:val="22"/>
        </w:rPr>
        <w:tab/>
      </w:r>
      <w:r w:rsidR="008D49D9">
        <w:rPr>
          <w:rFonts w:ascii="AvantGarde Bk BT" w:hAnsi="AvantGarde Bk BT"/>
          <w:sz w:val="22"/>
          <w:szCs w:val="22"/>
        </w:rPr>
        <w:tab/>
      </w:r>
      <w:r w:rsidR="008D49D9">
        <w:rPr>
          <w:rFonts w:ascii="AvantGarde Bk BT" w:hAnsi="AvantGarde Bk BT"/>
          <w:sz w:val="22"/>
          <w:szCs w:val="22"/>
        </w:rPr>
        <w:tab/>
      </w:r>
      <w:r w:rsidR="008D49D9">
        <w:rPr>
          <w:rFonts w:ascii="AvantGarde Bk BT" w:hAnsi="AvantGarde Bk BT"/>
          <w:sz w:val="22"/>
          <w:szCs w:val="22"/>
        </w:rPr>
        <w:tab/>
      </w:r>
      <w:r w:rsidR="008D49D9">
        <w:rPr>
          <w:rFonts w:ascii="AvantGarde Bk BT" w:hAnsi="AvantGarde Bk BT"/>
          <w:sz w:val="22"/>
          <w:szCs w:val="22"/>
        </w:rPr>
        <w:tab/>
      </w:r>
      <w:r w:rsidR="008D49D9">
        <w:rPr>
          <w:rFonts w:ascii="AvantGarde Bk BT" w:hAnsi="AvantGarde Bk BT"/>
          <w:sz w:val="22"/>
          <w:szCs w:val="22"/>
        </w:rPr>
        <w:tab/>
      </w:r>
      <w:r w:rsidR="00751F8A" w:rsidRPr="0052315B">
        <w:rPr>
          <w:rFonts w:ascii="AvantGarde Bk BT" w:hAnsi="AvantGarde Bk BT"/>
          <w:sz w:val="22"/>
          <w:szCs w:val="22"/>
        </w:rPr>
        <w:sym w:font="Symbol" w:char="F0F0"/>
      </w:r>
      <w:r w:rsidR="00F91ADD" w:rsidRPr="0052315B">
        <w:rPr>
          <w:rFonts w:ascii="AvantGarde Bk BT" w:hAnsi="AvantGarde Bk BT"/>
          <w:sz w:val="22"/>
          <w:szCs w:val="22"/>
        </w:rPr>
        <w:t xml:space="preserve"> </w:t>
      </w:r>
    </w:p>
    <w:p w:rsidR="00751F8A" w:rsidRDefault="009215CD" w:rsidP="00F91ADD">
      <w:pPr>
        <w:rPr>
          <w:rFonts w:ascii="AvantGarde Bk BT" w:hAnsi="AvantGarde Bk BT"/>
          <w:sz w:val="22"/>
          <w:szCs w:val="22"/>
        </w:rPr>
      </w:pPr>
      <w:r w:rsidRPr="0052315B">
        <w:rPr>
          <w:rFonts w:ascii="AvantGarde Bk BT" w:hAnsi="AvantGarde Bk BT"/>
          <w:sz w:val="22"/>
          <w:szCs w:val="22"/>
        </w:rPr>
        <w:t xml:space="preserve">Teil 3: </w:t>
      </w:r>
      <w:r w:rsidR="00F62B0D" w:rsidRPr="0052315B">
        <w:rPr>
          <w:rFonts w:ascii="AvantGarde Bk BT" w:hAnsi="AvantGarde Bk BT"/>
          <w:sz w:val="22"/>
          <w:szCs w:val="22"/>
        </w:rPr>
        <w:t>Den Donauraum</w:t>
      </w:r>
      <w:r w:rsidRPr="0052315B">
        <w:rPr>
          <w:rFonts w:ascii="AvantGarde Bk BT" w:hAnsi="AvantGarde Bk BT"/>
          <w:sz w:val="22"/>
          <w:szCs w:val="22"/>
        </w:rPr>
        <w:t xml:space="preserve"> voranbringen - Leitfaden durch die Förderlandschaft</w:t>
      </w:r>
      <w:r w:rsidR="008D49D9">
        <w:rPr>
          <w:rFonts w:ascii="AvantGarde Bk BT" w:hAnsi="AvantGarde Bk BT"/>
          <w:sz w:val="22"/>
          <w:szCs w:val="22"/>
        </w:rPr>
        <w:tab/>
      </w:r>
      <w:r w:rsidR="00670E5F" w:rsidRPr="0052315B">
        <w:rPr>
          <w:rFonts w:ascii="AvantGarde Bk BT" w:hAnsi="AvantGarde Bk BT"/>
          <w:sz w:val="22"/>
          <w:szCs w:val="22"/>
        </w:rPr>
        <w:tab/>
      </w:r>
      <w:r w:rsidR="00751F8A" w:rsidRPr="0052315B">
        <w:rPr>
          <w:rFonts w:ascii="AvantGarde Bk BT" w:hAnsi="AvantGarde Bk BT"/>
          <w:sz w:val="22"/>
          <w:szCs w:val="22"/>
        </w:rPr>
        <w:sym w:font="Symbol" w:char="F0F0"/>
      </w:r>
      <w:r w:rsidR="00F91ADD" w:rsidRPr="0052315B">
        <w:rPr>
          <w:rFonts w:ascii="AvantGarde Bk BT" w:hAnsi="AvantGarde Bk BT"/>
          <w:sz w:val="22"/>
          <w:szCs w:val="22"/>
        </w:rPr>
        <w:tab/>
      </w:r>
    </w:p>
    <w:p w:rsidR="0097467D" w:rsidRPr="0052315B" w:rsidRDefault="0097467D" w:rsidP="00F91ADD">
      <w:pPr>
        <w:rPr>
          <w:rFonts w:ascii="AvantGarde Bk BT" w:hAnsi="AvantGarde Bk BT"/>
          <w:sz w:val="22"/>
          <w:szCs w:val="22"/>
        </w:rPr>
      </w:pPr>
    </w:p>
    <w:p w:rsidR="007F13D4" w:rsidRPr="0052315B" w:rsidRDefault="007F13D4" w:rsidP="00F91ADD">
      <w:pPr>
        <w:rPr>
          <w:rFonts w:ascii="AvantGarde Bk BT" w:hAnsi="AvantGarde Bk BT"/>
          <w:sz w:val="22"/>
          <w:szCs w:val="22"/>
        </w:rPr>
      </w:pPr>
      <w:r w:rsidRPr="0052315B">
        <w:rPr>
          <w:rFonts w:ascii="AvantGarde Bk BT" w:hAnsi="AvantGarde Bk BT"/>
          <w:sz w:val="22"/>
          <w:szCs w:val="22"/>
        </w:rPr>
        <w:t xml:space="preserve">Mit der Anmeldung erkläre ich mich einverstanden, dass </w:t>
      </w:r>
      <w:r w:rsidR="002D11C5" w:rsidRPr="0052315B">
        <w:rPr>
          <w:rFonts w:ascii="AvantGarde Bk BT" w:hAnsi="AvantGarde Bk BT"/>
          <w:sz w:val="22"/>
          <w:szCs w:val="22"/>
        </w:rPr>
        <w:t>meine Daten</w:t>
      </w:r>
      <w:r w:rsidR="00994107" w:rsidRPr="0052315B">
        <w:rPr>
          <w:rFonts w:ascii="AvantGarde Bk BT" w:hAnsi="AvantGarde Bk BT"/>
          <w:sz w:val="22"/>
          <w:szCs w:val="22"/>
        </w:rPr>
        <w:t xml:space="preserve"> zu Name, Institution, E-Mail</w:t>
      </w:r>
      <w:r w:rsidR="002D11C5" w:rsidRPr="0052315B">
        <w:rPr>
          <w:rFonts w:ascii="AvantGarde Bk BT" w:hAnsi="AvantGarde Bk BT"/>
          <w:sz w:val="22"/>
          <w:szCs w:val="22"/>
        </w:rPr>
        <w:t xml:space="preserve"> in einer Teilnahmeliste an andere Teilnehmende weitergegeben werden und dass </w:t>
      </w:r>
      <w:r w:rsidRPr="0052315B">
        <w:rPr>
          <w:rFonts w:ascii="AvantGarde Bk BT" w:hAnsi="AvantGarde Bk BT"/>
          <w:sz w:val="22"/>
          <w:szCs w:val="22"/>
        </w:rPr>
        <w:t>durch die Veranstalter während der Konferenz gemachte Ton- und Bilddokumente mit mir für nichtkommerzielle Zwecke der Veranstalter genutzt und veröffentlicht werden können.</w:t>
      </w:r>
    </w:p>
    <w:p w:rsidR="007F13D4" w:rsidRPr="0052315B" w:rsidRDefault="007F13D4" w:rsidP="00F91ADD">
      <w:pPr>
        <w:rPr>
          <w:rFonts w:ascii="AvantGarde Bk BT" w:hAnsi="AvantGarde Bk BT"/>
          <w:sz w:val="22"/>
          <w:szCs w:val="22"/>
        </w:rPr>
      </w:pPr>
    </w:p>
    <w:p w:rsidR="007F13D4" w:rsidRPr="00670E5F" w:rsidRDefault="007F13D4" w:rsidP="007F13D4">
      <w:pPr>
        <w:rPr>
          <w:rFonts w:ascii="AvantGarde Bk BT" w:hAnsi="AvantGarde Bk BT"/>
          <w:szCs w:val="22"/>
        </w:rPr>
      </w:pPr>
      <w:r w:rsidRPr="0052315B">
        <w:rPr>
          <w:rFonts w:ascii="AvantGarde Bk BT" w:hAnsi="AvantGarde Bk BT"/>
          <w:b/>
          <w:sz w:val="22"/>
          <w:szCs w:val="22"/>
        </w:rPr>
        <w:t>Interesse an Aufnahme in die Kontaktdatenlisten der Veranstalter:</w:t>
      </w:r>
      <w:r w:rsidR="00670E5F" w:rsidRPr="0052315B">
        <w:rPr>
          <w:rFonts w:ascii="AvantGarde Bk BT" w:hAnsi="AvantGarde Bk BT"/>
          <w:sz w:val="22"/>
          <w:szCs w:val="22"/>
        </w:rPr>
        <w:t xml:space="preserve"> </w:t>
      </w:r>
      <w:r w:rsidRPr="0052315B">
        <w:rPr>
          <w:rFonts w:ascii="AvantGarde Bk BT" w:hAnsi="AvantGarde Bk BT"/>
          <w:sz w:val="22"/>
          <w:szCs w:val="22"/>
        </w:rPr>
        <w:t xml:space="preserve">Ja </w:t>
      </w:r>
      <w:r w:rsidRPr="0052315B">
        <w:rPr>
          <w:rFonts w:ascii="AvantGarde Bk BT" w:hAnsi="AvantGarde Bk BT"/>
          <w:sz w:val="22"/>
          <w:szCs w:val="22"/>
        </w:rPr>
        <w:sym w:font="Symbol" w:char="F0F0"/>
      </w:r>
      <w:r w:rsidR="00670E5F" w:rsidRPr="0052315B">
        <w:rPr>
          <w:rFonts w:ascii="AvantGarde Bk BT" w:hAnsi="AvantGarde Bk BT"/>
          <w:sz w:val="22"/>
          <w:szCs w:val="22"/>
        </w:rPr>
        <w:t xml:space="preserve">, </w:t>
      </w:r>
      <w:r w:rsidRPr="0052315B">
        <w:rPr>
          <w:rFonts w:ascii="AvantGarde Bk BT" w:hAnsi="AvantGarde Bk BT"/>
          <w:sz w:val="22"/>
          <w:szCs w:val="22"/>
        </w:rPr>
        <w:t xml:space="preserve">Nein </w:t>
      </w:r>
      <w:r w:rsidRPr="0052315B">
        <w:rPr>
          <w:rFonts w:ascii="AvantGarde Bk BT" w:hAnsi="AvantGarde Bk BT"/>
          <w:sz w:val="22"/>
          <w:szCs w:val="22"/>
        </w:rPr>
        <w:sym w:font="Symbol" w:char="F0F0"/>
      </w:r>
      <w:r w:rsidRPr="0052315B">
        <w:rPr>
          <w:rFonts w:ascii="AvantGarde Bk BT" w:hAnsi="AvantGarde Bk BT"/>
          <w:sz w:val="22"/>
          <w:szCs w:val="22"/>
        </w:rPr>
        <w:t>.</w:t>
      </w:r>
    </w:p>
    <w:p w:rsidR="00F91ADD" w:rsidRDefault="00F91ADD" w:rsidP="00751F8A">
      <w:pPr>
        <w:pBdr>
          <w:bottom w:val="single" w:sz="12" w:space="1" w:color="auto"/>
        </w:pBdr>
        <w:rPr>
          <w:rFonts w:ascii="AvantGarde Bk BT" w:hAnsi="AvantGarde Bk BT"/>
        </w:rPr>
      </w:pPr>
    </w:p>
    <w:p w:rsidR="00C37FF9" w:rsidRDefault="00C37FF9" w:rsidP="00751F8A">
      <w:pPr>
        <w:pBdr>
          <w:bottom w:val="single" w:sz="12" w:space="1" w:color="auto"/>
        </w:pBdr>
        <w:rPr>
          <w:rFonts w:ascii="AvantGarde Bk BT" w:hAnsi="AvantGarde Bk BT"/>
        </w:rPr>
      </w:pPr>
    </w:p>
    <w:p w:rsidR="00751F8A" w:rsidRPr="00CB012A" w:rsidRDefault="00751F8A" w:rsidP="00751F8A">
      <w:pPr>
        <w:pBdr>
          <w:bottom w:val="single" w:sz="12" w:space="1" w:color="auto"/>
        </w:pBdr>
        <w:rPr>
          <w:rFonts w:ascii="AvantGarde Bk BT" w:hAnsi="AvantGarde Bk BT"/>
          <w:sz w:val="18"/>
          <w:szCs w:val="18"/>
        </w:rPr>
      </w:pPr>
    </w:p>
    <w:p w:rsidR="00751F8A" w:rsidRDefault="00751F8A" w:rsidP="00751F8A">
      <w:pPr>
        <w:pStyle w:val="20"/>
      </w:pPr>
      <w:r>
        <w:t xml:space="preserve">Datum, Unterschrift  </w:t>
      </w:r>
    </w:p>
    <w:p w:rsidR="002C5D93" w:rsidRPr="002D11C5" w:rsidRDefault="002C5D93" w:rsidP="009521CF">
      <w:pPr>
        <w:tabs>
          <w:tab w:val="left" w:pos="7230"/>
        </w:tabs>
        <w:rPr>
          <w:rFonts w:ascii="Arial" w:hAnsi="Arial" w:cs="Arial"/>
          <w:sz w:val="16"/>
          <w:szCs w:val="16"/>
        </w:rPr>
      </w:pPr>
    </w:p>
    <w:p w:rsidR="0052315B" w:rsidRDefault="004B3987" w:rsidP="009521CF">
      <w:pPr>
        <w:tabs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vantGarde Bk BT" w:hAnsi="AvantGarde Bk BT"/>
        </w:rPr>
        <w:t xml:space="preserve">Anmeldungen können bis zum </w:t>
      </w:r>
      <w:r w:rsidR="00101E12">
        <w:rPr>
          <w:rFonts w:ascii="AvantGarde Bk BT" w:hAnsi="AvantGarde Bk BT"/>
        </w:rPr>
        <w:t>20</w:t>
      </w:r>
      <w:r w:rsidR="0052315B" w:rsidRPr="008D49D9">
        <w:rPr>
          <w:rFonts w:ascii="AvantGarde Bk BT" w:hAnsi="AvantGarde Bk BT"/>
          <w:b/>
        </w:rPr>
        <w:t xml:space="preserve">. Juni </w:t>
      </w:r>
      <w:r w:rsidR="0052315B">
        <w:rPr>
          <w:rFonts w:ascii="AvantGarde Bk BT" w:hAnsi="AvantGarde Bk BT"/>
        </w:rPr>
        <w:t>per E</w:t>
      </w:r>
      <w:r w:rsidR="00FD29E2">
        <w:rPr>
          <w:rFonts w:ascii="AvantGarde Bk BT" w:hAnsi="AvantGarde Bk BT"/>
        </w:rPr>
        <w:t>-M</w:t>
      </w:r>
      <w:r w:rsidR="0052315B">
        <w:rPr>
          <w:rFonts w:ascii="AvantGarde Bk BT" w:hAnsi="AvantGarde Bk BT"/>
        </w:rPr>
        <w:t>ail an Frau Bettina Bögershausen (</w:t>
      </w:r>
      <w:hyperlink r:id="rId8" w:history="1">
        <w:r w:rsidR="008F7F84" w:rsidRPr="00990258">
          <w:rPr>
            <w:rStyle w:val="a4"/>
            <w:rFonts w:ascii="AvantGarde Bk BT" w:hAnsi="AvantGarde Bk BT"/>
          </w:rPr>
          <w:t>donauraumstrategie@stm.bwl.de</w:t>
        </w:r>
      </w:hyperlink>
      <w:r w:rsidR="0052315B">
        <w:rPr>
          <w:rFonts w:ascii="AvantGarde Bk BT" w:hAnsi="AvantGarde Bk BT"/>
        </w:rPr>
        <w:t>) gesandt werden.</w:t>
      </w:r>
    </w:p>
    <w:p w:rsidR="0052315B" w:rsidRDefault="0052315B" w:rsidP="009521CF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:rsidR="00793D14" w:rsidRPr="0052315B" w:rsidRDefault="00751F8A" w:rsidP="0052315B">
      <w:pPr>
        <w:rPr>
          <w:rFonts w:ascii="AvantGarde Bk BT" w:hAnsi="AvantGarde Bk BT"/>
          <w:sz w:val="22"/>
          <w:szCs w:val="22"/>
        </w:rPr>
      </w:pPr>
      <w:r w:rsidRPr="0052315B">
        <w:rPr>
          <w:rFonts w:ascii="AvantGarde Bk BT" w:hAnsi="AvantGarde Bk BT"/>
          <w:sz w:val="22"/>
          <w:szCs w:val="22"/>
        </w:rPr>
        <w:t xml:space="preserve">Sie erhalten nach Ihrer Anmeldung eine Anmeldebestätigung mit </w:t>
      </w:r>
      <w:r w:rsidR="007F13D4" w:rsidRPr="0052315B">
        <w:rPr>
          <w:rFonts w:ascii="AvantGarde Bk BT" w:hAnsi="AvantGarde Bk BT"/>
          <w:sz w:val="22"/>
          <w:szCs w:val="22"/>
        </w:rPr>
        <w:t xml:space="preserve">aktualisierten </w:t>
      </w:r>
      <w:r w:rsidRPr="0052315B">
        <w:rPr>
          <w:rFonts w:ascii="AvantGarde Bk BT" w:hAnsi="AvantGarde Bk BT"/>
          <w:sz w:val="22"/>
          <w:szCs w:val="22"/>
        </w:rPr>
        <w:t>Informationen zu</w:t>
      </w:r>
      <w:r w:rsidR="007F13D4" w:rsidRPr="0052315B">
        <w:rPr>
          <w:rFonts w:ascii="AvantGarde Bk BT" w:hAnsi="AvantGarde Bk BT"/>
          <w:sz w:val="22"/>
          <w:szCs w:val="22"/>
        </w:rPr>
        <w:t>r Veranstaltung.</w:t>
      </w:r>
      <w:r w:rsidR="00F62B0D" w:rsidRPr="0052315B">
        <w:rPr>
          <w:rFonts w:ascii="AvantGarde Bk BT" w:hAnsi="AvantGarde Bk BT"/>
          <w:sz w:val="22"/>
          <w:szCs w:val="22"/>
        </w:rPr>
        <w:t xml:space="preserve"> </w:t>
      </w:r>
      <w:r w:rsidRPr="0052315B">
        <w:rPr>
          <w:rFonts w:ascii="AvantGarde Bk BT" w:hAnsi="AvantGarde Bk BT"/>
          <w:sz w:val="22"/>
          <w:szCs w:val="22"/>
          <w:u w:val="single"/>
        </w:rPr>
        <w:t>Sollte die Höchstzahl der möglichen Teilnehmenden bereits erreicht sein, erhalten Sie eine Mitteilung, dass Sie auf die Warteliste gesetzt wurden.</w:t>
      </w:r>
      <w:r w:rsidRPr="0052315B">
        <w:rPr>
          <w:rFonts w:ascii="AvantGarde Bk BT" w:hAnsi="AvantGarde Bk BT"/>
          <w:sz w:val="22"/>
          <w:szCs w:val="22"/>
        </w:rPr>
        <w:t xml:space="preserve"> Sie werden dann erneut kontaktiert, sobald ein Teilnahmeplatz frei wird.</w:t>
      </w:r>
    </w:p>
    <w:p w:rsidR="002D11C5" w:rsidRPr="0052315B" w:rsidRDefault="002D11C5" w:rsidP="0052315B">
      <w:pPr>
        <w:rPr>
          <w:rFonts w:ascii="AvantGarde Bk BT" w:hAnsi="AvantGarde Bk BT"/>
          <w:sz w:val="22"/>
          <w:szCs w:val="22"/>
        </w:rPr>
      </w:pPr>
    </w:p>
    <w:p w:rsidR="00793D14" w:rsidRPr="0052315B" w:rsidRDefault="00793D14" w:rsidP="0052315B">
      <w:pPr>
        <w:rPr>
          <w:rFonts w:ascii="AvantGarde Bk BT" w:hAnsi="AvantGarde Bk BT"/>
          <w:sz w:val="22"/>
          <w:szCs w:val="22"/>
        </w:rPr>
      </w:pPr>
      <w:r w:rsidRPr="0052315B">
        <w:rPr>
          <w:rFonts w:ascii="AvantGarde Bk BT" w:hAnsi="AvantGarde Bk BT"/>
          <w:sz w:val="22"/>
          <w:szCs w:val="22"/>
        </w:rPr>
        <w:t>* = Pflichtangaben.</w:t>
      </w:r>
    </w:p>
    <w:sectPr w:rsidR="00793D14" w:rsidRPr="0052315B" w:rsidSect="009215CD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560" w:right="1417" w:bottom="1134" w:left="1417" w:header="720" w:footer="708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1D9" w:rsidRDefault="004811D9">
      <w:r>
        <w:separator/>
      </w:r>
    </w:p>
  </w:endnote>
  <w:endnote w:type="continuationSeparator" w:id="1">
    <w:p w:rsidR="004811D9" w:rsidRDefault="00481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vantGard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vantGarde Bk BT">
    <w:altName w:val="Trebuchet MS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6D" w:rsidRDefault="00532E6D" w:rsidP="00242B19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 w:rsidR="00924D8E">
      <w:rPr>
        <w:rStyle w:val="a3"/>
      </w:rPr>
      <w:fldChar w:fldCharType="separate"/>
    </w:r>
    <w:r w:rsidR="004B37FD">
      <w:rPr>
        <w:rStyle w:val="a3"/>
        <w:noProof/>
      </w:rPr>
      <w:t>2</w:t>
    </w:r>
    <w:r>
      <w:rPr>
        <w:rStyle w:val="a3"/>
      </w:rPr>
      <w:fldChar w:fldCharType="end"/>
    </w:r>
  </w:p>
  <w:p w:rsidR="00532E6D" w:rsidRDefault="00532E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6D" w:rsidRDefault="00767837" w:rsidP="00853044">
    <w:pPr>
      <w:pStyle w:val="a7"/>
      <w:jc w:val="center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2157730</wp:posOffset>
          </wp:positionH>
          <wp:positionV relativeFrom="paragraph">
            <wp:posOffset>3810</wp:posOffset>
          </wp:positionV>
          <wp:extent cx="1428750" cy="581025"/>
          <wp:effectExtent l="19050" t="0" r="0" b="0"/>
          <wp:wrapTight wrapText="bothSides">
            <wp:wrapPolygon edited="0">
              <wp:start x="-288" y="0"/>
              <wp:lineTo x="-288" y="21246"/>
              <wp:lineTo x="21600" y="21246"/>
              <wp:lineTo x="21600" y="0"/>
              <wp:lineTo x="-288" y="0"/>
            </wp:wrapPolygon>
          </wp:wrapTight>
          <wp:docPr id="3" name="Рисунок 3" descr="Logo-00_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00_gene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2E6D" w:rsidRDefault="00532E6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1D9" w:rsidRDefault="004811D9">
      <w:r>
        <w:separator/>
      </w:r>
    </w:p>
  </w:footnote>
  <w:footnote w:type="continuationSeparator" w:id="1">
    <w:p w:rsidR="004811D9" w:rsidRDefault="00481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CD" w:rsidRDefault="00767837">
    <w:pPr>
      <w:pStyle w:val="aa"/>
    </w:pP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2312670</wp:posOffset>
          </wp:positionH>
          <wp:positionV relativeFrom="paragraph">
            <wp:posOffset>-78740</wp:posOffset>
          </wp:positionV>
          <wp:extent cx="1136015" cy="548005"/>
          <wp:effectExtent l="19050" t="0" r="6985" b="0"/>
          <wp:wrapTight wrapText="bothSides">
            <wp:wrapPolygon edited="0">
              <wp:start x="-362" y="0"/>
              <wp:lineTo x="-362" y="21024"/>
              <wp:lineTo x="21733" y="21024"/>
              <wp:lineTo x="21733" y="0"/>
              <wp:lineTo x="-362" y="0"/>
            </wp:wrapPolygon>
          </wp:wrapTight>
          <wp:docPr id="1" name="Рисунок 1" descr="BW55_GR_RGB_StM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GR_RGB_StM_wei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6552A49"/>
    <w:multiLevelType w:val="hybridMultilevel"/>
    <w:tmpl w:val="0FCA29A4"/>
    <w:lvl w:ilvl="0" w:tplc="9F3C52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B7739"/>
    <w:multiLevelType w:val="hybridMultilevel"/>
    <w:tmpl w:val="528C2268"/>
    <w:lvl w:ilvl="0" w:tplc="EAE0485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76088"/>
    <w:multiLevelType w:val="hybridMultilevel"/>
    <w:tmpl w:val="2CBCAA18"/>
    <w:lvl w:ilvl="0" w:tplc="4236643E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ru v:ext="edit" colors="#fc0,#ff9,#ff6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dgnword-docGUID" w:val="{D553D45B-2EB4-48A0-BCE8-13201CEFF487}"/>
    <w:docVar w:name="dgnword-eventsink" w:val="133304096"/>
  </w:docVars>
  <w:rsids>
    <w:rsidRoot w:val="00D367D3"/>
    <w:rsid w:val="00012286"/>
    <w:rsid w:val="000172A5"/>
    <w:rsid w:val="00020BC4"/>
    <w:rsid w:val="000430BD"/>
    <w:rsid w:val="00050474"/>
    <w:rsid w:val="00064779"/>
    <w:rsid w:val="00081483"/>
    <w:rsid w:val="00084055"/>
    <w:rsid w:val="00093291"/>
    <w:rsid w:val="000A17C3"/>
    <w:rsid w:val="000A4B6C"/>
    <w:rsid w:val="000B0792"/>
    <w:rsid w:val="000C365A"/>
    <w:rsid w:val="000C63FE"/>
    <w:rsid w:val="000E38BF"/>
    <w:rsid w:val="000F2F89"/>
    <w:rsid w:val="001006D4"/>
    <w:rsid w:val="00101E12"/>
    <w:rsid w:val="001137AC"/>
    <w:rsid w:val="00153D94"/>
    <w:rsid w:val="00160558"/>
    <w:rsid w:val="00172B9D"/>
    <w:rsid w:val="00177E85"/>
    <w:rsid w:val="00195B3B"/>
    <w:rsid w:val="001B04EB"/>
    <w:rsid w:val="001C525F"/>
    <w:rsid w:val="001D683A"/>
    <w:rsid w:val="001D7564"/>
    <w:rsid w:val="001E1704"/>
    <w:rsid w:val="00212806"/>
    <w:rsid w:val="00213A79"/>
    <w:rsid w:val="00216D92"/>
    <w:rsid w:val="002201D7"/>
    <w:rsid w:val="00242B19"/>
    <w:rsid w:val="00246A43"/>
    <w:rsid w:val="002648B4"/>
    <w:rsid w:val="00270346"/>
    <w:rsid w:val="002A7B62"/>
    <w:rsid w:val="002C5D93"/>
    <w:rsid w:val="002D11C5"/>
    <w:rsid w:val="002F4F3B"/>
    <w:rsid w:val="00335DBB"/>
    <w:rsid w:val="003379FB"/>
    <w:rsid w:val="00355137"/>
    <w:rsid w:val="00385619"/>
    <w:rsid w:val="003F1DF0"/>
    <w:rsid w:val="0042018B"/>
    <w:rsid w:val="0044004C"/>
    <w:rsid w:val="004811D9"/>
    <w:rsid w:val="004A206A"/>
    <w:rsid w:val="004B37FD"/>
    <w:rsid w:val="004B3987"/>
    <w:rsid w:val="004B4A7C"/>
    <w:rsid w:val="004C71F8"/>
    <w:rsid w:val="004D2C20"/>
    <w:rsid w:val="0052315B"/>
    <w:rsid w:val="00532E6D"/>
    <w:rsid w:val="005447A5"/>
    <w:rsid w:val="00545E62"/>
    <w:rsid w:val="00553F76"/>
    <w:rsid w:val="00562D7B"/>
    <w:rsid w:val="00567E9D"/>
    <w:rsid w:val="005704B4"/>
    <w:rsid w:val="005A2E2C"/>
    <w:rsid w:val="005B3501"/>
    <w:rsid w:val="005B6927"/>
    <w:rsid w:val="005C4D49"/>
    <w:rsid w:val="005C6902"/>
    <w:rsid w:val="005D5F04"/>
    <w:rsid w:val="005E4428"/>
    <w:rsid w:val="005E7222"/>
    <w:rsid w:val="00606EE9"/>
    <w:rsid w:val="00625A25"/>
    <w:rsid w:val="0064099F"/>
    <w:rsid w:val="00670E5F"/>
    <w:rsid w:val="00674654"/>
    <w:rsid w:val="006A4E83"/>
    <w:rsid w:val="006B10B3"/>
    <w:rsid w:val="006B60A9"/>
    <w:rsid w:val="006B6DE8"/>
    <w:rsid w:val="006C1896"/>
    <w:rsid w:val="006C7460"/>
    <w:rsid w:val="00702BD4"/>
    <w:rsid w:val="00702C87"/>
    <w:rsid w:val="00703472"/>
    <w:rsid w:val="0073360D"/>
    <w:rsid w:val="00747CEA"/>
    <w:rsid w:val="00751F8A"/>
    <w:rsid w:val="00755CC2"/>
    <w:rsid w:val="00756668"/>
    <w:rsid w:val="00765AFC"/>
    <w:rsid w:val="00767837"/>
    <w:rsid w:val="00775D26"/>
    <w:rsid w:val="00780FA0"/>
    <w:rsid w:val="0079268B"/>
    <w:rsid w:val="00793D14"/>
    <w:rsid w:val="00794F3B"/>
    <w:rsid w:val="007B7D9F"/>
    <w:rsid w:val="007C6538"/>
    <w:rsid w:val="007F13D4"/>
    <w:rsid w:val="0081404A"/>
    <w:rsid w:val="008207D6"/>
    <w:rsid w:val="00834756"/>
    <w:rsid w:val="00850C95"/>
    <w:rsid w:val="00853044"/>
    <w:rsid w:val="0087461D"/>
    <w:rsid w:val="00886D99"/>
    <w:rsid w:val="008873C4"/>
    <w:rsid w:val="0089368E"/>
    <w:rsid w:val="00895B31"/>
    <w:rsid w:val="00897D90"/>
    <w:rsid w:val="008A4689"/>
    <w:rsid w:val="008B1CF6"/>
    <w:rsid w:val="008C241F"/>
    <w:rsid w:val="008C371C"/>
    <w:rsid w:val="008C7251"/>
    <w:rsid w:val="008D06FE"/>
    <w:rsid w:val="008D0D4A"/>
    <w:rsid w:val="008D49D9"/>
    <w:rsid w:val="008E146D"/>
    <w:rsid w:val="008E6AD8"/>
    <w:rsid w:val="008F252A"/>
    <w:rsid w:val="008F2A3F"/>
    <w:rsid w:val="008F7F84"/>
    <w:rsid w:val="009215CD"/>
    <w:rsid w:val="00924D8E"/>
    <w:rsid w:val="00940FB9"/>
    <w:rsid w:val="009521CF"/>
    <w:rsid w:val="00960C25"/>
    <w:rsid w:val="00973774"/>
    <w:rsid w:val="0097467D"/>
    <w:rsid w:val="00994107"/>
    <w:rsid w:val="00994A21"/>
    <w:rsid w:val="009971DF"/>
    <w:rsid w:val="009A735D"/>
    <w:rsid w:val="009F47F1"/>
    <w:rsid w:val="009F69BA"/>
    <w:rsid w:val="00A0161D"/>
    <w:rsid w:val="00A1627B"/>
    <w:rsid w:val="00A3041D"/>
    <w:rsid w:val="00A454DC"/>
    <w:rsid w:val="00A60D4D"/>
    <w:rsid w:val="00A815D5"/>
    <w:rsid w:val="00A84055"/>
    <w:rsid w:val="00A865CA"/>
    <w:rsid w:val="00A94E02"/>
    <w:rsid w:val="00AB2943"/>
    <w:rsid w:val="00AC5FAE"/>
    <w:rsid w:val="00AE70E3"/>
    <w:rsid w:val="00AF6028"/>
    <w:rsid w:val="00B11EC9"/>
    <w:rsid w:val="00B61E2B"/>
    <w:rsid w:val="00B6265F"/>
    <w:rsid w:val="00B943BC"/>
    <w:rsid w:val="00BB580D"/>
    <w:rsid w:val="00BB61AA"/>
    <w:rsid w:val="00BC05FE"/>
    <w:rsid w:val="00BD0979"/>
    <w:rsid w:val="00BD6A7A"/>
    <w:rsid w:val="00BD7EF6"/>
    <w:rsid w:val="00BE17FE"/>
    <w:rsid w:val="00C01587"/>
    <w:rsid w:val="00C0562B"/>
    <w:rsid w:val="00C063C6"/>
    <w:rsid w:val="00C07AD4"/>
    <w:rsid w:val="00C10A62"/>
    <w:rsid w:val="00C37FF9"/>
    <w:rsid w:val="00C56341"/>
    <w:rsid w:val="00C72E9E"/>
    <w:rsid w:val="00C91391"/>
    <w:rsid w:val="00CB0E5C"/>
    <w:rsid w:val="00CB7E7E"/>
    <w:rsid w:val="00CE389F"/>
    <w:rsid w:val="00D24887"/>
    <w:rsid w:val="00D26C14"/>
    <w:rsid w:val="00D367D3"/>
    <w:rsid w:val="00D450BA"/>
    <w:rsid w:val="00D50FF1"/>
    <w:rsid w:val="00D53287"/>
    <w:rsid w:val="00D53C9B"/>
    <w:rsid w:val="00D574C6"/>
    <w:rsid w:val="00D75525"/>
    <w:rsid w:val="00D77164"/>
    <w:rsid w:val="00DA2821"/>
    <w:rsid w:val="00DE1BD2"/>
    <w:rsid w:val="00E117A8"/>
    <w:rsid w:val="00E14852"/>
    <w:rsid w:val="00E158CC"/>
    <w:rsid w:val="00E3544D"/>
    <w:rsid w:val="00E37B07"/>
    <w:rsid w:val="00E5360B"/>
    <w:rsid w:val="00E8550A"/>
    <w:rsid w:val="00E9394C"/>
    <w:rsid w:val="00EB10EA"/>
    <w:rsid w:val="00EC4E64"/>
    <w:rsid w:val="00ED33D1"/>
    <w:rsid w:val="00F0417F"/>
    <w:rsid w:val="00F13A70"/>
    <w:rsid w:val="00F170A9"/>
    <w:rsid w:val="00F45BC1"/>
    <w:rsid w:val="00F52432"/>
    <w:rsid w:val="00F62B0D"/>
    <w:rsid w:val="00F7083F"/>
    <w:rsid w:val="00F71DC1"/>
    <w:rsid w:val="00F76964"/>
    <w:rsid w:val="00F91ADD"/>
    <w:rsid w:val="00FB3B60"/>
    <w:rsid w:val="00FC18D6"/>
    <w:rsid w:val="00FD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0,#ff9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0A9"/>
    <w:pPr>
      <w:suppressAutoHyphens/>
    </w:pPr>
    <w:rPr>
      <w:sz w:val="24"/>
      <w:szCs w:val="24"/>
      <w:lang w:val="de-DE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40"/>
      <w:szCs w:val="40"/>
    </w:rPr>
  </w:style>
  <w:style w:type="paragraph" w:styleId="2">
    <w:name w:val="heading 2"/>
    <w:basedOn w:val="a"/>
    <w:next w:val="a"/>
    <w:qFormat/>
    <w:rsid w:val="00751F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styleId="a3">
    <w:name w:val="page number"/>
    <w:basedOn w:val="Absatz-Standardschriftart1"/>
  </w:style>
  <w:style w:type="character" w:styleId="a4">
    <w:name w:val="Hyperlink"/>
    <w:rPr>
      <w:color w:val="000080"/>
      <w:u w:val="singl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7">
    <w:name w:val="footer"/>
    <w:basedOn w:val="a"/>
    <w:link w:val="a8"/>
    <w:uiPriority w:val="99"/>
    <w:pPr>
      <w:tabs>
        <w:tab w:val="center" w:pos="4536"/>
        <w:tab w:val="right" w:pos="9072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20">
    <w:name w:val="envelope return"/>
    <w:basedOn w:val="a"/>
    <w:rsid w:val="00751F8A"/>
    <w:pPr>
      <w:suppressAutoHyphens w:val="0"/>
    </w:pPr>
    <w:rPr>
      <w:rFonts w:ascii="Arial" w:hAnsi="Arial"/>
      <w:sz w:val="20"/>
      <w:szCs w:val="20"/>
      <w:lang w:eastAsia="de-DE"/>
    </w:rPr>
  </w:style>
  <w:style w:type="paragraph" w:styleId="aa">
    <w:name w:val="header"/>
    <w:basedOn w:val="a"/>
    <w:rsid w:val="00AC5FAE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link w:val="a7"/>
    <w:uiPriority w:val="99"/>
    <w:rsid w:val="00853044"/>
    <w:rPr>
      <w:sz w:val="24"/>
      <w:szCs w:val="24"/>
      <w:lang w:eastAsia="ar-SA"/>
    </w:rPr>
  </w:style>
  <w:style w:type="character" w:styleId="ab">
    <w:name w:val="annotation reference"/>
    <w:rsid w:val="00F45BC1"/>
    <w:rPr>
      <w:sz w:val="16"/>
      <w:szCs w:val="16"/>
    </w:rPr>
  </w:style>
  <w:style w:type="paragraph" w:styleId="ac">
    <w:name w:val="annotation text"/>
    <w:basedOn w:val="a"/>
    <w:link w:val="ad"/>
    <w:rsid w:val="00F45BC1"/>
    <w:rPr>
      <w:sz w:val="20"/>
      <w:szCs w:val="20"/>
    </w:rPr>
  </w:style>
  <w:style w:type="character" w:customStyle="1" w:styleId="ad">
    <w:name w:val="Текст примечания Знак"/>
    <w:link w:val="ac"/>
    <w:rsid w:val="00F45BC1"/>
    <w:rPr>
      <w:lang w:eastAsia="ar-SA"/>
    </w:rPr>
  </w:style>
  <w:style w:type="paragraph" w:styleId="ae">
    <w:name w:val="annotation subject"/>
    <w:basedOn w:val="ac"/>
    <w:next w:val="ac"/>
    <w:link w:val="af"/>
    <w:rsid w:val="00F45BC1"/>
    <w:rPr>
      <w:b/>
      <w:bCs/>
    </w:rPr>
  </w:style>
  <w:style w:type="character" w:customStyle="1" w:styleId="af">
    <w:name w:val="Тема примечания Знак"/>
    <w:link w:val="ae"/>
    <w:rsid w:val="00F45BC1"/>
    <w:rPr>
      <w:b/>
      <w:bCs/>
      <w:lang w:eastAsia="ar-SA"/>
    </w:rPr>
  </w:style>
  <w:style w:type="paragraph" w:styleId="af0">
    <w:name w:val="No Spacing"/>
    <w:link w:val="af1"/>
    <w:uiPriority w:val="1"/>
    <w:qFormat/>
    <w:rsid w:val="00F76964"/>
    <w:rPr>
      <w:rFonts w:ascii="Calibri" w:hAnsi="Calibri"/>
      <w:sz w:val="22"/>
      <w:szCs w:val="22"/>
      <w:lang w:val="de-DE" w:eastAsia="de-DE"/>
    </w:rPr>
  </w:style>
  <w:style w:type="character" w:customStyle="1" w:styleId="af1">
    <w:name w:val="Без интервала Знак"/>
    <w:link w:val="af0"/>
    <w:uiPriority w:val="1"/>
    <w:rsid w:val="00F76964"/>
    <w:rPr>
      <w:rFonts w:ascii="Calibri" w:hAnsi="Calibri"/>
      <w:sz w:val="22"/>
      <w:szCs w:val="22"/>
    </w:rPr>
  </w:style>
  <w:style w:type="paragraph" w:styleId="af2">
    <w:name w:val="Title"/>
    <w:basedOn w:val="a"/>
    <w:next w:val="a"/>
    <w:link w:val="af3"/>
    <w:uiPriority w:val="10"/>
    <w:qFormat/>
    <w:rsid w:val="003379FB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de-DE"/>
    </w:rPr>
  </w:style>
  <w:style w:type="character" w:customStyle="1" w:styleId="af3">
    <w:name w:val="Название Знак"/>
    <w:link w:val="af2"/>
    <w:uiPriority w:val="10"/>
    <w:rsid w:val="003379F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3379FB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de-DE"/>
    </w:rPr>
  </w:style>
  <w:style w:type="character" w:customStyle="1" w:styleId="af5">
    <w:name w:val="Подзаголовок Знак"/>
    <w:link w:val="af4"/>
    <w:uiPriority w:val="11"/>
    <w:rsid w:val="003379F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HTML">
    <w:name w:val="HTML Acronym"/>
    <w:uiPriority w:val="99"/>
    <w:unhideWhenUsed/>
    <w:rsid w:val="00E53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uraumstrategie@stm.bw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4F2C0-EF45-4D5F-A719-B72E9B5A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AEI-Antrag</vt:lpstr>
    </vt:vector>
  </TitlesOfParts>
  <Company>Europa Zentrum Baden-Württemberg</Company>
  <LinksUpToDate>false</LinksUpToDate>
  <CharactersWithSpaces>1554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mailto:donauraumstrategie@stm.bwl.de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AEI-Antrag</dc:title>
  <dc:subject/>
  <dc:creator>Anne Eppler, Florian Setzen</dc:creator>
  <cp:keywords/>
  <cp:lastModifiedBy>User</cp:lastModifiedBy>
  <cp:revision>2</cp:revision>
  <cp:lastPrinted>2017-06-08T06:42:00Z</cp:lastPrinted>
  <dcterms:created xsi:type="dcterms:W3CDTF">2019-09-24T21:22:00Z</dcterms:created>
  <dcterms:modified xsi:type="dcterms:W3CDTF">2019-09-24T21:22:00Z</dcterms:modified>
</cp:coreProperties>
</file>